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CD" w:rsidRPr="00995FCD" w:rsidRDefault="00995FCD" w:rsidP="00995FCD">
      <w:pPr>
        <w:rPr>
          <w:b/>
          <w:sz w:val="28"/>
        </w:rPr>
      </w:pPr>
      <w:r w:rsidRPr="00995FCD">
        <w:rPr>
          <w:b/>
          <w:sz w:val="28"/>
        </w:rPr>
        <w:t>Sample Interview Questions</w:t>
      </w:r>
    </w:p>
    <w:p w:rsidR="00995FCD" w:rsidRPr="00995FCD" w:rsidRDefault="00995FCD" w:rsidP="00995FCD">
      <w:pPr>
        <w:jc w:val="center"/>
        <w:rPr>
          <w:b/>
          <w:bCs/>
        </w:rPr>
      </w:pPr>
      <w:r w:rsidRPr="00995FCD">
        <w:rPr>
          <w:b/>
          <w:bCs/>
        </w:rPr>
        <w:t>Model to Guide Your Answers</w:t>
      </w:r>
    </w:p>
    <w:p w:rsidR="00995FCD" w:rsidRPr="00995FCD" w:rsidRDefault="00995FCD" w:rsidP="00995FCD">
      <w:pPr>
        <w:jc w:val="center"/>
      </w:pPr>
      <w:r w:rsidRPr="00995FCD">
        <w:t>Describe specific situations in which you utilized</w:t>
      </w:r>
    </w:p>
    <w:p w:rsidR="00995FCD" w:rsidRPr="00995FCD" w:rsidRDefault="00995FCD" w:rsidP="00995FCD">
      <w:pPr>
        <w:jc w:val="center"/>
      </w:pPr>
      <w:proofErr w:type="gramStart"/>
      <w:r w:rsidRPr="00995FCD">
        <w:t>requested</w:t>
      </w:r>
      <w:proofErr w:type="gramEnd"/>
      <w:r w:rsidRPr="00995FCD">
        <w:t xml:space="preserve"> skills and achieved desired results.</w:t>
      </w:r>
    </w:p>
    <w:p w:rsidR="00995FCD" w:rsidRPr="00995FCD" w:rsidRDefault="00995FCD" w:rsidP="00995FCD">
      <w:pPr>
        <w:jc w:val="center"/>
        <w:rPr>
          <w:b/>
          <w:bCs/>
        </w:rPr>
      </w:pPr>
      <w:r w:rsidRPr="00995FCD">
        <w:rPr>
          <w:b/>
          <w:bCs/>
        </w:rPr>
        <w:t>S = Situation [give the context]</w:t>
      </w:r>
    </w:p>
    <w:p w:rsidR="00995FCD" w:rsidRPr="00995FCD" w:rsidRDefault="00995FCD" w:rsidP="00995FCD">
      <w:pPr>
        <w:jc w:val="center"/>
        <w:rPr>
          <w:b/>
          <w:bCs/>
        </w:rPr>
      </w:pPr>
      <w:r w:rsidRPr="00995FCD">
        <w:rPr>
          <w:b/>
          <w:bCs/>
        </w:rPr>
        <w:t>T = Task [tell what needed to be done]</w:t>
      </w:r>
    </w:p>
    <w:p w:rsidR="00995FCD" w:rsidRPr="00995FCD" w:rsidRDefault="00995FCD" w:rsidP="00995FCD">
      <w:pPr>
        <w:jc w:val="center"/>
        <w:rPr>
          <w:b/>
          <w:bCs/>
        </w:rPr>
      </w:pPr>
      <w:r w:rsidRPr="00995FCD">
        <w:rPr>
          <w:b/>
          <w:bCs/>
        </w:rPr>
        <w:t>A = Actions [tell what you did]</w:t>
      </w:r>
    </w:p>
    <w:p w:rsidR="00995FCD" w:rsidRPr="00995FCD" w:rsidRDefault="00995FCD" w:rsidP="00995FCD">
      <w:pPr>
        <w:jc w:val="center"/>
        <w:rPr>
          <w:b/>
          <w:bCs/>
        </w:rPr>
      </w:pPr>
      <w:r w:rsidRPr="00995FCD">
        <w:rPr>
          <w:b/>
          <w:bCs/>
        </w:rPr>
        <w:t>R = Result [share the impact]</w:t>
      </w:r>
    </w:p>
    <w:p w:rsidR="00995FCD" w:rsidRPr="00995FCD" w:rsidRDefault="00995FCD" w:rsidP="00995FCD">
      <w:pPr>
        <w:jc w:val="center"/>
      </w:pPr>
      <w:r w:rsidRPr="00995FCD">
        <w:t>Share results/impact even if different than what you had hoped;</w:t>
      </w:r>
    </w:p>
    <w:p w:rsidR="00995FCD" w:rsidRDefault="00995FCD" w:rsidP="00995FCD">
      <w:pPr>
        <w:jc w:val="center"/>
      </w:pPr>
      <w:proofErr w:type="gramStart"/>
      <w:r w:rsidRPr="00995FCD">
        <w:t>tell</w:t>
      </w:r>
      <w:proofErr w:type="gramEnd"/>
      <w:r w:rsidRPr="00995FCD">
        <w:t xml:space="preserve"> what you learned and what you would do differently.</w:t>
      </w:r>
    </w:p>
    <w:p w:rsidR="00995FCD" w:rsidRPr="00995FCD" w:rsidRDefault="00995FCD" w:rsidP="00995FCD">
      <w:pPr>
        <w:rPr>
          <w:b/>
          <w:bCs/>
        </w:rPr>
      </w:pPr>
      <w:bookmarkStart w:id="0" w:name="_GoBack"/>
      <w:bookmarkEnd w:id="0"/>
      <w:r w:rsidRPr="00995FCD">
        <w:rPr>
          <w:b/>
          <w:bCs/>
        </w:rPr>
        <w:t>Traditional Questions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</w:t>
      </w:r>
      <w:proofErr w:type="gramStart"/>
      <w:r w:rsidRPr="00995FCD">
        <w:t>yourself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Guide me through your </w:t>
      </w:r>
      <w:proofErr w:type="gramStart"/>
      <w:r w:rsidRPr="00995FCD">
        <w:t>resume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Why did you choose Krannert?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What are your strengths/weaknesses?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What would you like to be doing in five years from now?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Which of your classes at Krannert would be of most value to this position and why?</w:t>
      </w:r>
    </w:p>
    <w:p w:rsidR="00995FCD" w:rsidRPr="00995FCD" w:rsidRDefault="00995FCD" w:rsidP="00995FCD">
      <w:pPr>
        <w:rPr>
          <w:b/>
          <w:bCs/>
        </w:rPr>
      </w:pPr>
      <w:r w:rsidRPr="00995FCD">
        <w:rPr>
          <w:b/>
          <w:bCs/>
        </w:rPr>
        <w:t>Interpersonal</w:t>
      </w:r>
    </w:p>
    <w:p w:rsidR="00995FCD" w:rsidRPr="00995FCD" w:rsidRDefault="00995FCD" w:rsidP="00995FCD">
      <w:pPr>
        <w:rPr>
          <w:i/>
          <w:iCs/>
        </w:rPr>
      </w:pPr>
      <w:r w:rsidRPr="00995FCD">
        <w:rPr>
          <w:i/>
          <w:iCs/>
        </w:rPr>
        <w:t>(</w:t>
      </w:r>
      <w:proofErr w:type="gramStart"/>
      <w:r w:rsidRPr="00995FCD">
        <w:rPr>
          <w:i/>
          <w:iCs/>
        </w:rPr>
        <w:t>how</w:t>
      </w:r>
      <w:proofErr w:type="gramEnd"/>
      <w:r w:rsidRPr="00995FCD">
        <w:rPr>
          <w:i/>
          <w:iCs/>
        </w:rPr>
        <w:t xml:space="preserve"> you relate to others, ability to separate personalities from problems, conflict resolution)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Describe a time when you dealt with a difficult </w:t>
      </w:r>
      <w:proofErr w:type="gramStart"/>
      <w:r w:rsidRPr="00995FCD">
        <w:t>customer .</w:t>
      </w:r>
      <w:proofErr w:type="gramEnd"/>
      <w:r w:rsidRPr="00995FCD">
        <w:t xml:space="preserve"> Be </w:t>
      </w:r>
      <w:proofErr w:type="gramStart"/>
      <w:r w:rsidRPr="00995FCD">
        <w:t>specific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a situation where you did not get along with your </w:t>
      </w:r>
      <w:proofErr w:type="gramStart"/>
      <w:r w:rsidRPr="00995FCD">
        <w:t>supervisor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a time you had to work to get cooperation between several </w:t>
      </w:r>
      <w:proofErr w:type="gramStart"/>
      <w:r w:rsidRPr="00995FCD">
        <w:t>people .</w:t>
      </w:r>
      <w:proofErr w:type="gramEnd"/>
      <w:r w:rsidRPr="00995FCD">
        <w:t xml:space="preserve"> What steps did you take and what was the result?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a time you delegated a project </w:t>
      </w:r>
      <w:proofErr w:type="gramStart"/>
      <w:r w:rsidRPr="00995FCD">
        <w:t>effectively .</w:t>
      </w:r>
      <w:proofErr w:type="gramEnd"/>
    </w:p>
    <w:p w:rsidR="00995FCD" w:rsidRPr="00995FCD" w:rsidRDefault="00995FCD" w:rsidP="00995FCD">
      <w:pPr>
        <w:rPr>
          <w:b/>
          <w:bCs/>
        </w:rPr>
      </w:pPr>
      <w:r w:rsidRPr="00995FCD">
        <w:rPr>
          <w:b/>
          <w:bCs/>
        </w:rPr>
        <w:t>Decision-Making</w:t>
      </w:r>
    </w:p>
    <w:p w:rsidR="00995FCD" w:rsidRPr="00995FCD" w:rsidRDefault="00995FCD" w:rsidP="00995FCD">
      <w:pPr>
        <w:rPr>
          <w:i/>
          <w:iCs/>
        </w:rPr>
      </w:pPr>
      <w:r w:rsidRPr="00995FCD">
        <w:rPr>
          <w:i/>
          <w:iCs/>
        </w:rPr>
        <w:t>(</w:t>
      </w:r>
      <w:proofErr w:type="gramStart"/>
      <w:r w:rsidRPr="00995FCD">
        <w:rPr>
          <w:i/>
          <w:iCs/>
        </w:rPr>
        <w:t>achieve</w:t>
      </w:r>
      <w:proofErr w:type="gramEnd"/>
      <w:r w:rsidRPr="00995FCD">
        <w:rPr>
          <w:i/>
          <w:iCs/>
        </w:rPr>
        <w:t xml:space="preserve"> a win-win outcome, make decisions under pressure or in ambiguous situations)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Have you ever recognized a problem before your boss or others in the organization? What did you do?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the time you missed an obvious solution to a </w:t>
      </w:r>
      <w:proofErr w:type="gramStart"/>
      <w:r w:rsidRPr="00995FCD">
        <w:t>problem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a time you had to make a decision without much information at your </w:t>
      </w:r>
      <w:proofErr w:type="gramStart"/>
      <w:r w:rsidRPr="00995FCD">
        <w:t>disposal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Describe a situation where you had to think on your feet to get yourself out of a difficult </w:t>
      </w:r>
      <w:proofErr w:type="gramStart"/>
      <w:r w:rsidRPr="00995FCD">
        <w:t>situation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Give an example of a time when you had to deal with frequent organizational changes or unexpected </w:t>
      </w:r>
      <w:proofErr w:type="gramStart"/>
      <w:r w:rsidRPr="00995FCD">
        <w:t>events .</w:t>
      </w:r>
      <w:proofErr w:type="gramEnd"/>
    </w:p>
    <w:p w:rsidR="00995FCD" w:rsidRPr="00995FCD" w:rsidRDefault="00995FCD" w:rsidP="00995FCD">
      <w:pPr>
        <w:rPr>
          <w:b/>
          <w:bCs/>
        </w:rPr>
      </w:pPr>
      <w:r w:rsidRPr="00995FCD">
        <w:rPr>
          <w:b/>
          <w:bCs/>
        </w:rPr>
        <w:t>Personal/Motivational</w:t>
      </w:r>
    </w:p>
    <w:p w:rsidR="00995FCD" w:rsidRPr="00995FCD" w:rsidRDefault="00995FCD" w:rsidP="00995FCD">
      <w:pPr>
        <w:rPr>
          <w:i/>
          <w:iCs/>
        </w:rPr>
      </w:pPr>
      <w:r w:rsidRPr="00995FCD">
        <w:rPr>
          <w:i/>
          <w:iCs/>
        </w:rPr>
        <w:t>(</w:t>
      </w:r>
      <w:proofErr w:type="gramStart"/>
      <w:r w:rsidRPr="00995FCD">
        <w:rPr>
          <w:i/>
          <w:iCs/>
        </w:rPr>
        <w:t>determine</w:t>
      </w:r>
      <w:proofErr w:type="gramEnd"/>
      <w:r w:rsidRPr="00995FCD">
        <w:rPr>
          <w:i/>
          <w:iCs/>
        </w:rPr>
        <w:t xml:space="preserve"> work style, productivity, resourcefulness, integrity, job satisfaction)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lastRenderedPageBreak/>
        <w:t xml:space="preserve">Describe the type of environment that motivates your </w:t>
      </w:r>
      <w:proofErr w:type="gramStart"/>
      <w:r w:rsidRPr="00995FCD">
        <w:t>productivity .</w:t>
      </w:r>
      <w:proofErr w:type="gramEnd"/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Give me an example of a time when something you were working on “slipped through the cracks.”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If I called your former boss, how would he/she describe you?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>What job factors are important to you and why?</w:t>
      </w:r>
    </w:p>
    <w:p w:rsidR="00995FCD" w:rsidRPr="00995FCD" w:rsidRDefault="00995FCD" w:rsidP="00995FCD">
      <w:pPr>
        <w:numPr>
          <w:ilvl w:val="0"/>
          <w:numId w:val="3"/>
        </w:numPr>
      </w:pPr>
      <w:r w:rsidRPr="00995FCD">
        <w:t xml:space="preserve">Tell me about a time you were working on multiple projects that had conflicting </w:t>
      </w:r>
      <w:proofErr w:type="gramStart"/>
      <w:r w:rsidRPr="00995FCD">
        <w:t>deadlines .</w:t>
      </w:r>
      <w:proofErr w:type="gramEnd"/>
    </w:p>
    <w:p w:rsidR="00995FCD" w:rsidRPr="00995FCD" w:rsidRDefault="00995FCD" w:rsidP="00995FCD">
      <w:pPr>
        <w:rPr>
          <w:b/>
          <w:bCs/>
        </w:rPr>
      </w:pPr>
      <w:r w:rsidRPr="00995FCD">
        <w:rPr>
          <w:b/>
          <w:bCs/>
        </w:rPr>
        <w:t>Personal Initiative</w:t>
      </w:r>
    </w:p>
    <w:p w:rsidR="00995FCD" w:rsidRPr="00995FCD" w:rsidRDefault="00995FCD" w:rsidP="00995FCD">
      <w:pPr>
        <w:rPr>
          <w:i/>
          <w:iCs/>
        </w:rPr>
      </w:pPr>
      <w:r w:rsidRPr="00995FCD">
        <w:rPr>
          <w:i/>
          <w:iCs/>
        </w:rPr>
        <w:t>(</w:t>
      </w:r>
      <w:proofErr w:type="gramStart"/>
      <w:r w:rsidRPr="00995FCD">
        <w:rPr>
          <w:i/>
          <w:iCs/>
        </w:rPr>
        <w:t>self-confidence</w:t>
      </w:r>
      <w:proofErr w:type="gramEnd"/>
      <w:r w:rsidRPr="00995FCD">
        <w:rPr>
          <w:i/>
          <w:iCs/>
        </w:rPr>
        <w:t>, good judgment, ability to influence others, commitment, ethics)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Describe a situation where you had to take immediate action in a high-pressure </w:t>
      </w:r>
      <w:proofErr w:type="gramStart"/>
      <w:r w:rsidRPr="00995FCD">
        <w:t>situation .</w:t>
      </w:r>
      <w:proofErr w:type="gramEnd"/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Tell me about the time you had to go above and beyond the call of duty to get the job </w:t>
      </w:r>
      <w:proofErr w:type="gramStart"/>
      <w:r w:rsidRPr="00995FCD">
        <w:t>done .</w:t>
      </w:r>
      <w:proofErr w:type="gramEnd"/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Describe a project in your past position that </w:t>
      </w:r>
      <w:proofErr w:type="gramStart"/>
      <w:r w:rsidRPr="00995FCD">
        <w:t>failed .</w:t>
      </w:r>
      <w:proofErr w:type="gramEnd"/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>Tell me about a time when you had to influence or persuade someone to do something for you that might have been an inconvenience for him/</w:t>
      </w:r>
      <w:proofErr w:type="gramStart"/>
      <w:r w:rsidRPr="00995FCD">
        <w:t>her .</w:t>
      </w:r>
      <w:proofErr w:type="gramEnd"/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Tell me about a time when you were most persuasive in overcoming resistance to your ideas or point of </w:t>
      </w:r>
      <w:proofErr w:type="gramStart"/>
      <w:r w:rsidRPr="00995FCD">
        <w:t>view .</w:t>
      </w:r>
      <w:proofErr w:type="gramEnd"/>
    </w:p>
    <w:p w:rsidR="00995FCD" w:rsidRPr="00995FCD" w:rsidRDefault="00995FCD" w:rsidP="00995FCD">
      <w:pPr>
        <w:rPr>
          <w:b/>
          <w:bCs/>
        </w:rPr>
      </w:pPr>
      <w:r w:rsidRPr="00995FCD">
        <w:rPr>
          <w:b/>
          <w:bCs/>
        </w:rPr>
        <w:t>Teambuilding</w:t>
      </w:r>
    </w:p>
    <w:p w:rsidR="00995FCD" w:rsidRPr="00995FCD" w:rsidRDefault="00995FCD" w:rsidP="00995FCD">
      <w:pPr>
        <w:rPr>
          <w:i/>
          <w:iCs/>
        </w:rPr>
      </w:pPr>
      <w:r w:rsidRPr="00995FCD">
        <w:rPr>
          <w:i/>
          <w:iCs/>
        </w:rPr>
        <w:t>(</w:t>
      </w:r>
      <w:proofErr w:type="gramStart"/>
      <w:r w:rsidRPr="00995FCD">
        <w:rPr>
          <w:i/>
          <w:iCs/>
        </w:rPr>
        <w:t>employee</w:t>
      </w:r>
      <w:proofErr w:type="gramEnd"/>
      <w:r w:rsidRPr="00995FCD">
        <w:rPr>
          <w:i/>
          <w:iCs/>
        </w:rPr>
        <w:t xml:space="preserve"> involvement, team player, characteristics and creation of high-performance teams)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>What did you do in your last position to contribute toward team success?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Give me an example of your involvement in a team effort that was less than </w:t>
      </w:r>
      <w:proofErr w:type="gramStart"/>
      <w:r w:rsidRPr="00995FCD">
        <w:t>successful .</w:t>
      </w:r>
      <w:proofErr w:type="gramEnd"/>
      <w:r w:rsidRPr="00995FCD">
        <w:t xml:space="preserve"> What could you have done differently to make it more successful?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Tell me about a time when you had to deal with an unproductive team </w:t>
      </w:r>
      <w:proofErr w:type="gramStart"/>
      <w:r w:rsidRPr="00995FCD">
        <w:t>member .</w:t>
      </w:r>
      <w:proofErr w:type="gramEnd"/>
      <w:r w:rsidRPr="00995FCD">
        <w:t xml:space="preserve"> How did you handle the situation and what was the outcome?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Tell me about a difficult experience you have had while working in a group with diverse team </w:t>
      </w:r>
      <w:proofErr w:type="gramStart"/>
      <w:r w:rsidRPr="00995FCD">
        <w:t>members .</w:t>
      </w:r>
      <w:proofErr w:type="gramEnd"/>
    </w:p>
    <w:p w:rsidR="00995FCD" w:rsidRPr="00995FCD" w:rsidRDefault="00995FCD" w:rsidP="00995FCD">
      <w:pPr>
        <w:rPr>
          <w:b/>
          <w:bCs/>
        </w:rPr>
      </w:pPr>
      <w:r w:rsidRPr="00995FCD">
        <w:rPr>
          <w:b/>
          <w:bCs/>
        </w:rPr>
        <w:t>Leadership</w:t>
      </w:r>
    </w:p>
    <w:p w:rsidR="00995FCD" w:rsidRPr="00995FCD" w:rsidRDefault="00995FCD" w:rsidP="00995FCD">
      <w:pPr>
        <w:rPr>
          <w:i/>
          <w:iCs/>
        </w:rPr>
      </w:pPr>
      <w:r w:rsidRPr="00995FCD">
        <w:rPr>
          <w:i/>
          <w:iCs/>
        </w:rPr>
        <w:t>(</w:t>
      </w:r>
      <w:proofErr w:type="gramStart"/>
      <w:r w:rsidRPr="00995FCD">
        <w:rPr>
          <w:i/>
          <w:iCs/>
        </w:rPr>
        <w:t>clearly</w:t>
      </w:r>
      <w:proofErr w:type="gramEnd"/>
      <w:r w:rsidRPr="00995FCD">
        <w:rPr>
          <w:i/>
          <w:iCs/>
        </w:rPr>
        <w:t xml:space="preserve"> communicating goals and objectives, empowering others, using others’ expertise)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Define three qualities of a good </w:t>
      </w:r>
      <w:proofErr w:type="gramStart"/>
      <w:r w:rsidRPr="00995FCD">
        <w:t>leader .</w:t>
      </w:r>
      <w:proofErr w:type="gramEnd"/>
      <w:r w:rsidRPr="00995FCD">
        <w:t xml:space="preserve"> Which one do you need to work on most?</w:t>
      </w:r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 xml:space="preserve">Describe a time when you reprimanded an employee for poor </w:t>
      </w:r>
      <w:proofErr w:type="gramStart"/>
      <w:r w:rsidRPr="00995FCD">
        <w:t>performance .</w:t>
      </w:r>
      <w:proofErr w:type="gramEnd"/>
    </w:p>
    <w:p w:rsidR="00995FCD" w:rsidRPr="00995FCD" w:rsidRDefault="00995FCD" w:rsidP="00995FCD">
      <w:pPr>
        <w:numPr>
          <w:ilvl w:val="0"/>
          <w:numId w:val="2"/>
        </w:numPr>
      </w:pPr>
      <w:r w:rsidRPr="00995FCD">
        <w:t>Describe your management style in dealing with staff and co-</w:t>
      </w:r>
      <w:proofErr w:type="gramStart"/>
      <w:r w:rsidRPr="00995FCD">
        <w:t>workers .</w:t>
      </w:r>
      <w:proofErr w:type="gramEnd"/>
    </w:p>
    <w:p w:rsidR="00995FCD" w:rsidRPr="00995FCD" w:rsidRDefault="00995FCD" w:rsidP="00995FCD">
      <w:pPr>
        <w:numPr>
          <w:ilvl w:val="0"/>
          <w:numId w:val="1"/>
        </w:numPr>
      </w:pPr>
      <w:r w:rsidRPr="00995FCD">
        <w:t xml:space="preserve">Tell me about the leader you most admire and </w:t>
      </w:r>
      <w:proofErr w:type="gramStart"/>
      <w:r w:rsidRPr="00995FCD">
        <w:t>why .</w:t>
      </w:r>
      <w:proofErr w:type="gramEnd"/>
    </w:p>
    <w:p w:rsidR="00DC78FA" w:rsidRDefault="00DC78FA"/>
    <w:sectPr w:rsidR="00DC78FA" w:rsidSect="00995FCD">
      <w:pgSz w:w="11880" w:h="15660"/>
      <w:pgMar w:top="760" w:right="5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60" w:hanging="251"/>
      </w:pPr>
      <w:rPr>
        <w:rFonts w:ascii="Times New Roman" w:hAnsi="Times New Roman" w:cs="Times New Roman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49" w:hanging="251"/>
      </w:pPr>
    </w:lvl>
    <w:lvl w:ilvl="2">
      <w:numFmt w:val="bullet"/>
      <w:lvlText w:val="•"/>
      <w:lvlJc w:val="left"/>
      <w:pPr>
        <w:ind w:left="1238" w:hanging="251"/>
      </w:pPr>
    </w:lvl>
    <w:lvl w:ilvl="3">
      <w:numFmt w:val="bullet"/>
      <w:lvlText w:val="•"/>
      <w:lvlJc w:val="left"/>
      <w:pPr>
        <w:ind w:left="1728" w:hanging="251"/>
      </w:pPr>
    </w:lvl>
    <w:lvl w:ilvl="4">
      <w:numFmt w:val="bullet"/>
      <w:lvlText w:val="•"/>
      <w:lvlJc w:val="left"/>
      <w:pPr>
        <w:ind w:left="2217" w:hanging="251"/>
      </w:pPr>
    </w:lvl>
    <w:lvl w:ilvl="5">
      <w:numFmt w:val="bullet"/>
      <w:lvlText w:val="•"/>
      <w:lvlJc w:val="left"/>
      <w:pPr>
        <w:ind w:left="2706" w:hanging="251"/>
      </w:pPr>
    </w:lvl>
    <w:lvl w:ilvl="6">
      <w:numFmt w:val="bullet"/>
      <w:lvlText w:val="•"/>
      <w:lvlJc w:val="left"/>
      <w:pPr>
        <w:ind w:left="3196" w:hanging="251"/>
      </w:pPr>
    </w:lvl>
    <w:lvl w:ilvl="7">
      <w:numFmt w:val="bullet"/>
      <w:lvlText w:val="•"/>
      <w:lvlJc w:val="left"/>
      <w:pPr>
        <w:ind w:left="3685" w:hanging="251"/>
      </w:pPr>
    </w:lvl>
    <w:lvl w:ilvl="8">
      <w:numFmt w:val="bullet"/>
      <w:lvlText w:val="•"/>
      <w:lvlJc w:val="left"/>
      <w:pPr>
        <w:ind w:left="4174" w:hanging="2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60" w:hanging="247"/>
      </w:pPr>
      <w:rPr>
        <w:rFonts w:ascii="Times New Roman" w:hAnsi="Times New Roman" w:cs="Times New Roman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46" w:hanging="247"/>
      </w:pPr>
    </w:lvl>
    <w:lvl w:ilvl="2">
      <w:numFmt w:val="bullet"/>
      <w:lvlText w:val="•"/>
      <w:lvlJc w:val="left"/>
      <w:pPr>
        <w:ind w:left="1233" w:hanging="247"/>
      </w:pPr>
    </w:lvl>
    <w:lvl w:ilvl="3">
      <w:numFmt w:val="bullet"/>
      <w:lvlText w:val="•"/>
      <w:lvlJc w:val="left"/>
      <w:pPr>
        <w:ind w:left="1720" w:hanging="247"/>
      </w:pPr>
    </w:lvl>
    <w:lvl w:ilvl="4">
      <w:numFmt w:val="bullet"/>
      <w:lvlText w:val="•"/>
      <w:lvlJc w:val="left"/>
      <w:pPr>
        <w:ind w:left="2207" w:hanging="247"/>
      </w:pPr>
    </w:lvl>
    <w:lvl w:ilvl="5">
      <w:numFmt w:val="bullet"/>
      <w:lvlText w:val="•"/>
      <w:lvlJc w:val="left"/>
      <w:pPr>
        <w:ind w:left="2694" w:hanging="247"/>
      </w:pPr>
    </w:lvl>
    <w:lvl w:ilvl="6">
      <w:numFmt w:val="bullet"/>
      <w:lvlText w:val="•"/>
      <w:lvlJc w:val="left"/>
      <w:pPr>
        <w:ind w:left="3181" w:hanging="247"/>
      </w:pPr>
    </w:lvl>
    <w:lvl w:ilvl="7">
      <w:numFmt w:val="bullet"/>
      <w:lvlText w:val="•"/>
      <w:lvlJc w:val="left"/>
      <w:pPr>
        <w:ind w:left="3668" w:hanging="247"/>
      </w:pPr>
    </w:lvl>
    <w:lvl w:ilvl="8">
      <w:numFmt w:val="bullet"/>
      <w:lvlText w:val="•"/>
      <w:lvlJc w:val="left"/>
      <w:pPr>
        <w:ind w:left="4155" w:hanging="24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50" w:hanging="251"/>
      </w:pPr>
      <w:rPr>
        <w:rFonts w:ascii="Times New Roman" w:hAnsi="Times New Roman" w:cs="Times New Roman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46" w:hanging="251"/>
      </w:pPr>
    </w:lvl>
    <w:lvl w:ilvl="2">
      <w:numFmt w:val="bullet"/>
      <w:lvlText w:val="•"/>
      <w:lvlJc w:val="left"/>
      <w:pPr>
        <w:ind w:left="1233" w:hanging="251"/>
      </w:pPr>
    </w:lvl>
    <w:lvl w:ilvl="3">
      <w:numFmt w:val="bullet"/>
      <w:lvlText w:val="•"/>
      <w:lvlJc w:val="left"/>
      <w:pPr>
        <w:ind w:left="1720" w:hanging="251"/>
      </w:pPr>
    </w:lvl>
    <w:lvl w:ilvl="4">
      <w:numFmt w:val="bullet"/>
      <w:lvlText w:val="•"/>
      <w:lvlJc w:val="left"/>
      <w:pPr>
        <w:ind w:left="2207" w:hanging="251"/>
      </w:pPr>
    </w:lvl>
    <w:lvl w:ilvl="5">
      <w:numFmt w:val="bullet"/>
      <w:lvlText w:val="•"/>
      <w:lvlJc w:val="left"/>
      <w:pPr>
        <w:ind w:left="2694" w:hanging="251"/>
      </w:pPr>
    </w:lvl>
    <w:lvl w:ilvl="6">
      <w:numFmt w:val="bullet"/>
      <w:lvlText w:val="•"/>
      <w:lvlJc w:val="left"/>
      <w:pPr>
        <w:ind w:left="3181" w:hanging="251"/>
      </w:pPr>
    </w:lvl>
    <w:lvl w:ilvl="7">
      <w:numFmt w:val="bullet"/>
      <w:lvlText w:val="•"/>
      <w:lvlJc w:val="left"/>
      <w:pPr>
        <w:ind w:left="3668" w:hanging="251"/>
      </w:pPr>
    </w:lvl>
    <w:lvl w:ilvl="8">
      <w:numFmt w:val="bullet"/>
      <w:lvlText w:val="•"/>
      <w:lvlJc w:val="left"/>
      <w:pPr>
        <w:ind w:left="4155" w:hanging="25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D"/>
    <w:rsid w:val="00166448"/>
    <w:rsid w:val="00364A75"/>
    <w:rsid w:val="00995FCD"/>
    <w:rsid w:val="00A46221"/>
    <w:rsid w:val="00D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37C3"/>
  <w15:chartTrackingRefBased/>
  <w15:docId w15:val="{53388D2D-0BA7-4C4D-A594-BA5BC0F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Dukes, Wendy B</dc:creator>
  <cp:keywords/>
  <dc:description/>
  <cp:lastModifiedBy>Dukes, Wendy B</cp:lastModifiedBy>
  <cp:revision>1</cp:revision>
  <dcterms:created xsi:type="dcterms:W3CDTF">2018-07-10T17:47:00Z</dcterms:created>
  <dcterms:modified xsi:type="dcterms:W3CDTF">2018-07-10T17:48:00Z</dcterms:modified>
</cp:coreProperties>
</file>